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30" w:rsidRDefault="003D3630">
      <w:pPr>
        <w:spacing w:before="6" w:line="160" w:lineRule="exact"/>
        <w:rPr>
          <w:sz w:val="17"/>
          <w:szCs w:val="17"/>
        </w:rPr>
      </w:pPr>
    </w:p>
    <w:p w:rsidR="0038211D" w:rsidRDefault="005B08EF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pacing w:val="38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SUR</w:t>
      </w:r>
      <w:r>
        <w:rPr>
          <w:rFonts w:ascii="Arial Narrow" w:eastAsia="Arial Narrow" w:hAnsi="Arial Narrow" w:cs="Arial Narrow"/>
          <w:spacing w:val="1"/>
          <w:sz w:val="36"/>
          <w:szCs w:val="36"/>
        </w:rPr>
        <w:t>A</w:t>
      </w:r>
      <w:r>
        <w:rPr>
          <w:rFonts w:ascii="Arial Narrow" w:eastAsia="Arial Narrow" w:hAnsi="Arial Narrow" w:cs="Arial Narrow"/>
          <w:sz w:val="36"/>
          <w:szCs w:val="36"/>
        </w:rPr>
        <w:t>T</w:t>
      </w:r>
      <w:r>
        <w:rPr>
          <w:rFonts w:ascii="Arial Narrow" w:eastAsia="Arial Narrow" w:hAnsi="Arial Narrow" w:cs="Arial Narrow"/>
          <w:spacing w:val="16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PERNY</w:t>
      </w:r>
      <w:r>
        <w:rPr>
          <w:rFonts w:ascii="Arial Narrow" w:eastAsia="Arial Narrow" w:hAnsi="Arial Narrow" w:cs="Arial Narrow"/>
          <w:spacing w:val="-2"/>
          <w:sz w:val="36"/>
          <w:szCs w:val="36"/>
        </w:rPr>
        <w:t>A</w:t>
      </w:r>
      <w:r>
        <w:rPr>
          <w:rFonts w:ascii="Arial Narrow" w:eastAsia="Arial Narrow" w:hAnsi="Arial Narrow" w:cs="Arial Narrow"/>
          <w:sz w:val="36"/>
          <w:szCs w:val="36"/>
        </w:rPr>
        <w:t>TAAN</w:t>
      </w:r>
      <w:r>
        <w:rPr>
          <w:rFonts w:ascii="Arial Narrow" w:eastAsia="Arial Narrow" w:hAnsi="Arial Narrow" w:cs="Arial Narrow"/>
          <w:spacing w:val="47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w w:val="103"/>
          <w:sz w:val="36"/>
          <w:szCs w:val="36"/>
        </w:rPr>
        <w:t>KESEDIAAN</w:t>
      </w:r>
      <w:r>
        <w:rPr>
          <w:rFonts w:ascii="Arial Narrow" w:eastAsia="Arial Narrow" w:hAnsi="Arial Narrow" w:cs="Arial Narrow"/>
          <w:spacing w:val="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pacing w:val="-2"/>
          <w:sz w:val="36"/>
          <w:szCs w:val="36"/>
        </w:rPr>
        <w:t>M</w:t>
      </w:r>
      <w:r>
        <w:rPr>
          <w:rFonts w:ascii="Arial Narrow" w:eastAsia="Arial Narrow" w:hAnsi="Arial Narrow" w:cs="Arial Narrow"/>
          <w:sz w:val="36"/>
          <w:szCs w:val="36"/>
        </w:rPr>
        <w:t>ENGIK</w:t>
      </w:r>
      <w:r>
        <w:rPr>
          <w:rFonts w:ascii="Arial Narrow" w:eastAsia="Arial Narrow" w:hAnsi="Arial Narrow" w:cs="Arial Narrow"/>
          <w:spacing w:val="2"/>
          <w:sz w:val="36"/>
          <w:szCs w:val="36"/>
        </w:rPr>
        <w:t>U</w:t>
      </w:r>
      <w:r>
        <w:rPr>
          <w:rFonts w:ascii="Arial Narrow" w:eastAsia="Arial Narrow" w:hAnsi="Arial Narrow" w:cs="Arial Narrow"/>
          <w:sz w:val="36"/>
          <w:szCs w:val="36"/>
        </w:rPr>
        <w:t>TI</w:t>
      </w:r>
      <w:r>
        <w:rPr>
          <w:rFonts w:ascii="Arial Narrow" w:eastAsia="Arial Narrow" w:hAnsi="Arial Narrow" w:cs="Arial Narrow"/>
          <w:spacing w:val="1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</w:rPr>
        <w:t>KEGIAT</w:t>
      </w:r>
      <w:r>
        <w:rPr>
          <w:rFonts w:ascii="Arial Narrow" w:eastAsia="Arial Narrow" w:hAnsi="Arial Narrow" w:cs="Arial Narrow"/>
          <w:spacing w:val="1"/>
          <w:sz w:val="36"/>
          <w:szCs w:val="36"/>
        </w:rPr>
        <w:t>A</w:t>
      </w:r>
      <w:r>
        <w:rPr>
          <w:rFonts w:ascii="Arial Narrow" w:eastAsia="Arial Narrow" w:hAnsi="Arial Narrow" w:cs="Arial Narrow"/>
          <w:sz w:val="36"/>
          <w:szCs w:val="36"/>
        </w:rPr>
        <w:t>N</w:t>
      </w:r>
    </w:p>
    <w:p w:rsidR="0038211D" w:rsidRDefault="0038211D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LATIHAN KETERAMPILAN MANAJEMEN MAHASISWA (LKMM) DASAR DAN MENENGAH TINGKAT NASIONAL </w:t>
      </w:r>
    </w:p>
    <w:p w:rsidR="005B08EF" w:rsidRDefault="005B08EF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YANG DISELENGGARAKAN OLEH </w:t>
      </w:r>
    </w:p>
    <w:p w:rsidR="005B08EF" w:rsidRDefault="005B08EF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BIRO KEMAHASISWAAN DAN ALUMNI</w:t>
      </w:r>
    </w:p>
    <w:p w:rsidR="0038211D" w:rsidRDefault="0038211D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UNIVERSITAS AHMAD DAHLAN</w:t>
      </w:r>
    </w:p>
    <w:p w:rsidR="003D3630" w:rsidRDefault="0038211D" w:rsidP="0038211D">
      <w:pPr>
        <w:spacing w:before="24" w:line="400" w:lineRule="exact"/>
        <w:ind w:right="29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TAHUN 2019</w:t>
      </w:r>
    </w:p>
    <w:p w:rsidR="003D3630" w:rsidRDefault="003D3630">
      <w:pPr>
        <w:spacing w:before="8" w:line="140" w:lineRule="exact"/>
        <w:rPr>
          <w:sz w:val="15"/>
          <w:szCs w:val="15"/>
        </w:rPr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5B08EF">
      <w:pPr>
        <w:ind w:left="10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Ya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 xml:space="preserve">g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rtan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tan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an</w:t>
      </w:r>
      <w:proofErr w:type="spellEnd"/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di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ba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w</w:t>
      </w:r>
      <w:r>
        <w:rPr>
          <w:rFonts w:ascii="Arial Narrow" w:eastAsia="Arial Narrow" w:hAnsi="Arial Narrow" w:cs="Arial Narrow"/>
          <w:sz w:val="28"/>
          <w:szCs w:val="28"/>
        </w:rPr>
        <w:t>ah</w:t>
      </w:r>
      <w:proofErr w:type="spellEnd"/>
      <w:r>
        <w:rPr>
          <w:rFonts w:ascii="Arial Narrow" w:eastAsia="Arial Narrow" w:hAnsi="Arial Narrow" w:cs="Arial Narrow"/>
          <w:spacing w:val="-2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in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:</w:t>
      </w:r>
    </w:p>
    <w:p w:rsidR="003D3630" w:rsidRDefault="003D3630">
      <w:pPr>
        <w:spacing w:before="2" w:line="120" w:lineRule="exact"/>
        <w:rPr>
          <w:sz w:val="12"/>
          <w:szCs w:val="12"/>
        </w:rPr>
      </w:pPr>
    </w:p>
    <w:p w:rsidR="003D3630" w:rsidRDefault="003D3630">
      <w:pPr>
        <w:spacing w:line="200" w:lineRule="exact"/>
      </w:pPr>
    </w:p>
    <w:p w:rsidR="003D3630" w:rsidRDefault="005B08EF">
      <w:pPr>
        <w:tabs>
          <w:tab w:val="left" w:pos="6940"/>
        </w:tabs>
        <w:spacing w:line="360" w:lineRule="auto"/>
        <w:ind w:left="822" w:right="1957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 xml:space="preserve">ma            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proofErr w:type="gramEnd"/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NIM                          </w:t>
      </w:r>
      <w:r>
        <w:rPr>
          <w:rFonts w:ascii="Arial Narrow" w:eastAsia="Arial Narrow" w:hAnsi="Arial Narrow" w:cs="Arial Narrow"/>
          <w:spacing w:val="1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Pro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 xml:space="preserve">ram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Studi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: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  <w:u w:val="single" w:color="000000"/>
        </w:rPr>
        <w:tab/>
      </w:r>
    </w:p>
    <w:p w:rsidR="003D3630" w:rsidRDefault="005B08EF">
      <w:pPr>
        <w:tabs>
          <w:tab w:val="left" w:pos="6940"/>
        </w:tabs>
        <w:spacing w:line="300" w:lineRule="exact"/>
        <w:ind w:left="822" w:right="1963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position w:val="-1"/>
          <w:sz w:val="28"/>
          <w:szCs w:val="28"/>
        </w:rPr>
        <w:t>Faku</w:t>
      </w:r>
      <w:r>
        <w:rPr>
          <w:rFonts w:ascii="Arial Narrow" w:eastAsia="Arial Narrow" w:hAnsi="Arial Narrow" w:cs="Arial Narrow"/>
          <w:spacing w:val="-1"/>
          <w:position w:val="-1"/>
          <w:sz w:val="28"/>
          <w:szCs w:val="28"/>
        </w:rPr>
        <w:t>l</w:t>
      </w:r>
      <w:r w:rsidR="002832DF">
        <w:rPr>
          <w:rFonts w:ascii="Arial Narrow" w:eastAsia="Arial Narrow" w:hAnsi="Arial Narrow" w:cs="Arial Narrow"/>
          <w:position w:val="-1"/>
          <w:sz w:val="28"/>
          <w:szCs w:val="28"/>
        </w:rPr>
        <w:t>tas</w:t>
      </w:r>
      <w:proofErr w:type="spellEnd"/>
      <w:r w:rsidR="002832DF">
        <w:rPr>
          <w:rFonts w:ascii="Arial Narrow" w:eastAsia="Arial Narrow" w:hAnsi="Arial Narrow" w:cs="Arial Narrow"/>
          <w:position w:val="-1"/>
          <w:sz w:val="28"/>
          <w:szCs w:val="28"/>
        </w:rPr>
        <w:t xml:space="preserve">             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4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</w:rPr>
        <w:t>:</w:t>
      </w:r>
      <w:proofErr w:type="gramEnd"/>
      <w:r>
        <w:rPr>
          <w:rFonts w:ascii="Arial Narrow" w:eastAsia="Arial Narrow" w:hAnsi="Arial Narrow" w:cs="Arial Narrow"/>
          <w:spacing w:val="2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8"/>
          <w:szCs w:val="28"/>
          <w:u w:val="single" w:color="000000"/>
        </w:rPr>
        <w:tab/>
      </w:r>
    </w:p>
    <w:p w:rsidR="003D3630" w:rsidRDefault="003D3630">
      <w:pPr>
        <w:spacing w:line="200" w:lineRule="exact"/>
      </w:pPr>
      <w:bookmarkStart w:id="0" w:name="_GoBack"/>
      <w:bookmarkEnd w:id="0"/>
    </w:p>
    <w:p w:rsidR="003D3630" w:rsidRDefault="003D3630">
      <w:pPr>
        <w:spacing w:before="3" w:line="260" w:lineRule="exact"/>
        <w:rPr>
          <w:sz w:val="26"/>
          <w:szCs w:val="26"/>
        </w:rPr>
      </w:pPr>
    </w:p>
    <w:p w:rsidR="0038211D" w:rsidRDefault="005B08EF" w:rsidP="005B08EF">
      <w:pPr>
        <w:spacing w:before="26"/>
        <w:ind w:left="102" w:right="63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me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yatak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BE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SED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27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tuk</w:t>
      </w:r>
      <w:proofErr w:type="spellEnd"/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me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kuti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8"/>
          <w:szCs w:val="28"/>
        </w:rPr>
        <w:t>seluruh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28"/>
          <w:szCs w:val="28"/>
        </w:rPr>
        <w:t>rangkaian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ke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i</w:t>
      </w:r>
      <w:r w:rsidR="0038211D">
        <w:rPr>
          <w:rFonts w:ascii="Arial Narrow" w:eastAsia="Arial Narrow" w:hAnsi="Arial Narrow" w:cs="Arial Narrow"/>
          <w:sz w:val="28"/>
          <w:szCs w:val="28"/>
        </w:rPr>
        <w:t>atan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dari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awal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hingga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akhir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8"/>
          <w:szCs w:val="28"/>
        </w:rPr>
        <w:t>serta</w:t>
      </w:r>
      <w:proofErr w:type="spellEnd"/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8"/>
          <w:szCs w:val="28"/>
        </w:rPr>
        <w:t>mentaati</w:t>
      </w:r>
      <w:proofErr w:type="spellEnd"/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8"/>
          <w:szCs w:val="28"/>
        </w:rPr>
        <w:t>aturan</w:t>
      </w:r>
      <w:proofErr w:type="spellEnd"/>
      <w:r>
        <w:rPr>
          <w:rFonts w:ascii="Arial Narrow" w:eastAsia="Arial Narrow" w:hAnsi="Arial Narrow" w:cs="Arial Narrow"/>
          <w:spacing w:val="3"/>
          <w:sz w:val="28"/>
          <w:szCs w:val="28"/>
        </w:rPr>
        <w:t xml:space="preserve"> yang </w:t>
      </w:r>
      <w:proofErr w:type="spellStart"/>
      <w:r>
        <w:rPr>
          <w:rFonts w:ascii="Arial Narrow" w:eastAsia="Arial Narrow" w:hAnsi="Arial Narrow" w:cs="Arial Narrow"/>
          <w:spacing w:val="3"/>
          <w:sz w:val="28"/>
          <w:szCs w:val="28"/>
        </w:rPr>
        <w:t>berlaku</w:t>
      </w:r>
      <w:proofErr w:type="spellEnd"/>
      <w:r>
        <w:rPr>
          <w:rFonts w:ascii="Arial Narrow" w:eastAsia="Arial Narrow" w:hAnsi="Arial Narrow" w:cs="Arial Narrow"/>
          <w:spacing w:val="3"/>
          <w:sz w:val="28"/>
          <w:szCs w:val="28"/>
        </w:rPr>
        <w:t>.</w:t>
      </w:r>
    </w:p>
    <w:p w:rsidR="0038211D" w:rsidRDefault="0038211D" w:rsidP="0038211D">
      <w:pPr>
        <w:spacing w:before="26"/>
        <w:ind w:left="102" w:right="63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38211D" w:rsidRDefault="005B08EF" w:rsidP="0038211D">
      <w:pPr>
        <w:spacing w:before="26"/>
        <w:ind w:left="102" w:right="63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Ap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la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kem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8"/>
          <w:szCs w:val="28"/>
        </w:rPr>
        <w:t>hari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7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temuk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pela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gg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5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atas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pacing w:val="16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rny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taan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28"/>
          <w:szCs w:val="28"/>
        </w:rPr>
        <w:t>t</w:t>
      </w:r>
      <w:r>
        <w:rPr>
          <w:rFonts w:ascii="Arial Narrow" w:eastAsia="Arial Narrow" w:hAnsi="Arial Narrow" w:cs="Arial Narrow"/>
          <w:sz w:val="28"/>
          <w:szCs w:val="28"/>
        </w:rPr>
        <w:t>ers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spacing w:val="18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saya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si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me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er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ma</w:t>
      </w:r>
      <w:proofErr w:type="spellEnd"/>
      <w:r>
        <w:rPr>
          <w:rFonts w:ascii="Arial Narrow" w:eastAsia="Arial Narrow" w:hAnsi="Arial Narrow" w:cs="Arial Narrow"/>
          <w:spacing w:val="25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ksi</w:t>
      </w:r>
      <w:proofErr w:type="spellEnd"/>
      <w:r>
        <w:rPr>
          <w:rFonts w:ascii="Arial Narrow" w:eastAsia="Arial Narrow" w:hAnsi="Arial Narrow" w:cs="Arial Narrow"/>
          <w:spacing w:val="25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ses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u</w:t>
      </w:r>
      <w:r>
        <w:rPr>
          <w:rFonts w:ascii="Arial Narrow" w:eastAsia="Arial Narrow" w:hAnsi="Arial Narrow" w:cs="Arial Narrow"/>
          <w:sz w:val="28"/>
          <w:szCs w:val="28"/>
        </w:rPr>
        <w:t>ai</w:t>
      </w:r>
      <w:proofErr w:type="spellEnd"/>
      <w:r>
        <w:rPr>
          <w:rFonts w:ascii="Arial Narrow" w:eastAsia="Arial Narrow" w:hAnsi="Arial Narrow" w:cs="Arial Narrow"/>
          <w:spacing w:val="24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an</w:t>
      </w:r>
      <w:proofErr w:type="spellEnd"/>
      <w:r>
        <w:rPr>
          <w:rFonts w:ascii="Arial Narrow" w:eastAsia="Arial Narrow" w:hAnsi="Arial Narrow" w:cs="Arial Narrow"/>
          <w:spacing w:val="24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kete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tuan</w:t>
      </w:r>
      <w:proofErr w:type="spellEnd"/>
      <w:r>
        <w:rPr>
          <w:rFonts w:ascii="Arial Narrow" w:eastAsia="Arial Narrow" w:hAnsi="Arial Narrow" w:cs="Arial Narrow"/>
          <w:spacing w:val="24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ya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spacing w:val="25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rl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ku</w:t>
      </w:r>
      <w:proofErr w:type="spellEnd"/>
      <w:r>
        <w:rPr>
          <w:rFonts w:ascii="Arial Narrow" w:eastAsia="Arial Narrow" w:hAnsi="Arial Narrow" w:cs="Arial Narrow"/>
          <w:spacing w:val="2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(</w:t>
      </w:r>
      <w:proofErr w:type="spellStart"/>
      <w:r w:rsidR="0038211D">
        <w:rPr>
          <w:rFonts w:ascii="Arial Narrow" w:eastAsia="Arial Narrow" w:hAnsi="Arial Narrow" w:cs="Arial Narrow"/>
          <w:sz w:val="28"/>
          <w:szCs w:val="28"/>
        </w:rPr>
        <w:t>sanksi</w:t>
      </w:r>
      <w:proofErr w:type="spellEnd"/>
      <w:r w:rsidR="0038211D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="0038211D">
        <w:rPr>
          <w:rFonts w:ascii="Arial Narrow" w:eastAsia="Arial Narrow" w:hAnsi="Arial Narrow" w:cs="Arial Narrow"/>
          <w:sz w:val="28"/>
          <w:szCs w:val="28"/>
        </w:rPr>
        <w:t>ketidak</w:t>
      </w:r>
      <w:proofErr w:type="spellEnd"/>
      <w:r w:rsidR="0038211D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="0038211D">
        <w:rPr>
          <w:rFonts w:ascii="Arial Narrow" w:eastAsia="Arial Narrow" w:hAnsi="Arial Narrow" w:cs="Arial Narrow"/>
          <w:sz w:val="28"/>
          <w:szCs w:val="28"/>
        </w:rPr>
        <w:t>hadiran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).</w:t>
      </w:r>
    </w:p>
    <w:p w:rsidR="0038211D" w:rsidRDefault="0038211D" w:rsidP="0038211D">
      <w:pPr>
        <w:spacing w:before="26"/>
        <w:ind w:left="102" w:right="63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3D3630" w:rsidRPr="0038211D" w:rsidRDefault="005B08EF" w:rsidP="0038211D">
      <w:pPr>
        <w:spacing w:before="26"/>
        <w:ind w:left="102" w:right="63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miki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sur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proofErr w:type="spellEnd"/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rny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taan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i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saya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sam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sz w:val="28"/>
          <w:szCs w:val="28"/>
        </w:rPr>
        <w:t>kan</w:t>
      </w:r>
      <w:proofErr w:type="spellEnd"/>
      <w:r>
        <w:rPr>
          <w:rFonts w:ascii="Arial Narrow" w:eastAsia="Arial Narrow" w:hAnsi="Arial Narrow" w:cs="Arial Narrow"/>
          <w:spacing w:val="2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g</w:t>
      </w:r>
      <w:r>
        <w:rPr>
          <w:rFonts w:ascii="Arial Narrow" w:eastAsia="Arial Narrow" w:hAnsi="Arial Narrow" w:cs="Arial Narrow"/>
          <w:sz w:val="28"/>
          <w:szCs w:val="28"/>
        </w:rPr>
        <w:t>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se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b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-bena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r</w:t>
      </w:r>
      <w:r>
        <w:rPr>
          <w:rFonts w:ascii="Arial Narrow" w:eastAsia="Arial Narrow" w:hAnsi="Arial Narrow" w:cs="Arial Narrow"/>
          <w:sz w:val="28"/>
          <w:szCs w:val="28"/>
        </w:rPr>
        <w:t>nya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pacing w:val="1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tan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d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ksa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ri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sz w:val="28"/>
          <w:szCs w:val="28"/>
        </w:rPr>
        <w:t>ak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ma</w:t>
      </w:r>
      <w:r>
        <w:rPr>
          <w:rFonts w:ascii="Arial Narrow" w:eastAsia="Arial Narrow" w:hAnsi="Arial Narrow" w:cs="Arial Narrow"/>
          <w:spacing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sz w:val="28"/>
          <w:szCs w:val="28"/>
        </w:rPr>
        <w:t>u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.</w:t>
      </w:r>
    </w:p>
    <w:p w:rsidR="0038211D" w:rsidRDefault="0038211D">
      <w:pPr>
        <w:tabs>
          <w:tab w:val="left" w:pos="8600"/>
        </w:tabs>
        <w:spacing w:line="300" w:lineRule="exact"/>
        <w:ind w:left="5142"/>
        <w:rPr>
          <w:rFonts w:ascii="Arial Narrow" w:eastAsia="Arial Narrow" w:hAnsi="Arial Narrow" w:cs="Arial Narrow"/>
          <w:position w:val="-1"/>
          <w:sz w:val="28"/>
          <w:szCs w:val="28"/>
        </w:rPr>
      </w:pPr>
    </w:p>
    <w:p w:rsidR="003D3630" w:rsidRDefault="00BF0F50">
      <w:pPr>
        <w:tabs>
          <w:tab w:val="left" w:pos="8600"/>
        </w:tabs>
        <w:spacing w:line="300" w:lineRule="exact"/>
        <w:ind w:left="514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position w:val="-1"/>
          <w:sz w:val="28"/>
          <w:szCs w:val="28"/>
        </w:rPr>
        <w:t>Kota</w:t>
      </w:r>
      <w:r w:rsidR="005B08EF">
        <w:rPr>
          <w:rFonts w:ascii="Arial Narrow" w:eastAsia="Arial Narrow" w:hAnsi="Arial Narrow" w:cs="Arial Narrow"/>
          <w:position w:val="-1"/>
          <w:sz w:val="28"/>
          <w:szCs w:val="28"/>
        </w:rPr>
        <w:t>,</w:t>
      </w:r>
      <w:r w:rsidR="005B08EF">
        <w:rPr>
          <w:rFonts w:ascii="Arial Narrow" w:eastAsia="Arial Narrow" w:hAnsi="Arial Narrow" w:cs="Arial Narrow"/>
          <w:spacing w:val="2"/>
          <w:position w:val="-1"/>
          <w:sz w:val="28"/>
          <w:szCs w:val="28"/>
        </w:rPr>
        <w:t xml:space="preserve"> </w:t>
      </w:r>
      <w:r w:rsidR="005B08EF">
        <w:rPr>
          <w:rFonts w:ascii="Arial Narrow" w:eastAsia="Arial Narrow" w:hAnsi="Arial Narrow" w:cs="Arial Narrow"/>
          <w:position w:val="-1"/>
          <w:sz w:val="28"/>
          <w:szCs w:val="28"/>
          <w:u w:val="single" w:color="000000"/>
        </w:rPr>
        <w:t xml:space="preserve"> </w:t>
      </w:r>
      <w:r w:rsidR="005B08EF">
        <w:rPr>
          <w:rFonts w:ascii="Arial Narrow" w:eastAsia="Arial Narrow" w:hAnsi="Arial Narrow" w:cs="Arial Narrow"/>
          <w:position w:val="-1"/>
          <w:sz w:val="28"/>
          <w:szCs w:val="28"/>
          <w:u w:val="single" w:color="000000"/>
        </w:rPr>
        <w:tab/>
      </w:r>
    </w:p>
    <w:p w:rsidR="003D3630" w:rsidRDefault="003D3630">
      <w:pPr>
        <w:spacing w:before="3" w:line="100" w:lineRule="exact"/>
        <w:rPr>
          <w:sz w:val="10"/>
          <w:szCs w:val="10"/>
        </w:rPr>
      </w:pPr>
    </w:p>
    <w:p w:rsidR="003D3630" w:rsidRDefault="003D3630">
      <w:pPr>
        <w:spacing w:line="200" w:lineRule="exact"/>
      </w:pPr>
    </w:p>
    <w:p w:rsidR="003D3630" w:rsidRDefault="005B08EF">
      <w:pPr>
        <w:spacing w:before="26"/>
        <w:ind w:left="514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Ya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 xml:space="preserve">g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me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n</w:t>
      </w:r>
      <w:r>
        <w:rPr>
          <w:rFonts w:ascii="Arial Narrow" w:eastAsia="Arial Narrow" w:hAnsi="Arial Narrow" w:cs="Arial Narrow"/>
          <w:sz w:val="28"/>
          <w:szCs w:val="28"/>
        </w:rPr>
        <w:t>yatak</w:t>
      </w:r>
      <w:r>
        <w:rPr>
          <w:rFonts w:ascii="Arial Narrow" w:eastAsia="Arial Narrow" w:hAnsi="Arial Narrow" w:cs="Arial Narrow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sz w:val="28"/>
          <w:szCs w:val="28"/>
        </w:rPr>
        <w:t>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,</w:t>
      </w: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BF0F50">
      <w:pPr>
        <w:spacing w:before="7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DBA9" wp14:editId="65C8D110">
                <wp:simplePos x="0" y="0"/>
                <wp:positionH relativeFrom="column">
                  <wp:posOffset>3291339</wp:posOffset>
                </wp:positionH>
                <wp:positionV relativeFrom="paragraph">
                  <wp:posOffset>70896</wp:posOffset>
                </wp:positionV>
                <wp:extent cx="928709" cy="450760"/>
                <wp:effectExtent l="0" t="0" r="241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709" cy="450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11D" w:rsidRDefault="0038211D" w:rsidP="0038211D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</w:t>
                            </w:r>
                            <w:r w:rsidR="00BF0F50">
                              <w:t>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5DBA9" id="Rectangle 1" o:spid="_x0000_s1026" style="position:absolute;margin-left:259.15pt;margin-top:5.6pt;width:73.1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" fillcolor="white [3201]" strokecolor="black [3200]" strokeweight="2pt">
                <v:textbox>
                  <w:txbxContent>
                    <w:p w:rsidR="0038211D" w:rsidRDefault="0038211D" w:rsidP="0038211D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 6.000</w:t>
                      </w:r>
                      <w:r w:rsidR="00BF0F50">
                        <w:t>,00</w:t>
                      </w:r>
                    </w:p>
                  </w:txbxContent>
                </v:textbox>
              </v:rect>
            </w:pict>
          </mc:Fallback>
        </mc:AlternateContent>
      </w:r>
    </w:p>
    <w:p w:rsidR="003D3630" w:rsidRDefault="002832DF">
      <w:pPr>
        <w:spacing w:line="140" w:lineRule="exact"/>
        <w:ind w:left="5142"/>
        <w:rPr>
          <w:rFonts w:ascii="Arial Narrow" w:eastAsia="Arial Narrow" w:hAnsi="Arial Narrow" w:cs="Arial Narrow"/>
          <w:sz w:val="14"/>
          <w:szCs w:val="14"/>
        </w:rPr>
      </w:pPr>
      <w:r>
        <w:pict>
          <v:group id="_x0000_s1026" style="position:absolute;left:0;text-align:left;margin-left:337.1pt;margin-top:54.5pt;width:178.75pt;height:0;z-index:-251656192;mso-position-horizontal-relative:page" coordorigin="6742,1090" coordsize="3575,0">
            <v:shape id="_x0000_s1027" style="position:absolute;left:6742;top:1090;width:3575;height:0" coordorigin="6742,1090" coordsize="3575,0" path="m6742,1090r3574,e" filled="f" strokeweight=".24764mm">
              <v:path arrowok="t"/>
            </v:shape>
            <w10:wrap anchorx="page"/>
          </v:group>
        </w:pict>
      </w:r>
    </w:p>
    <w:p w:rsidR="003D3630" w:rsidRDefault="003D3630">
      <w:pPr>
        <w:spacing w:before="6" w:line="120" w:lineRule="exact"/>
        <w:rPr>
          <w:sz w:val="13"/>
          <w:szCs w:val="13"/>
        </w:rPr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3D3630">
      <w:pPr>
        <w:spacing w:line="200" w:lineRule="exact"/>
      </w:pPr>
    </w:p>
    <w:p w:rsidR="003D3630" w:rsidRDefault="005B08EF">
      <w:pPr>
        <w:spacing w:before="26"/>
        <w:ind w:left="5101" w:right="327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NIM.</w:t>
      </w:r>
    </w:p>
    <w:sectPr w:rsidR="003D3630">
      <w:type w:val="continuous"/>
      <w:pgSz w:w="11920" w:h="16840"/>
      <w:pgMar w:top="1560" w:right="13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alatin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4103"/>
    <w:multiLevelType w:val="multilevel"/>
    <w:tmpl w:val="9BB037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0"/>
    <w:rsid w:val="002832DF"/>
    <w:rsid w:val="0038211D"/>
    <w:rsid w:val="003D3630"/>
    <w:rsid w:val="005B08EF"/>
    <w:rsid w:val="00BF0F50"/>
    <w:rsid w:val="00F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10169A"/>
  <w15:docId w15:val="{00C8E140-FEA3-4390-9C57-5AD1FBAB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BIMAWA</dc:creator>
  <cp:lastModifiedBy>Windows User</cp:lastModifiedBy>
  <cp:revision>4</cp:revision>
  <dcterms:created xsi:type="dcterms:W3CDTF">2019-02-16T03:17:00Z</dcterms:created>
  <dcterms:modified xsi:type="dcterms:W3CDTF">2019-02-18T05:39:00Z</dcterms:modified>
</cp:coreProperties>
</file>