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CD" w:rsidRPr="00530155" w:rsidRDefault="004F0ECD" w:rsidP="004F0ECD">
      <w:pPr>
        <w:tabs>
          <w:tab w:val="left" w:pos="5387"/>
        </w:tabs>
        <w:spacing w:line="276" w:lineRule="auto"/>
        <w:rPr>
          <w:rFonts w:ascii="Tahoma" w:hAnsi="Tahoma" w:cs="Tahoma"/>
          <w:sz w:val="22"/>
          <w:szCs w:val="22"/>
          <w:lang w:val="id-ID"/>
        </w:rPr>
      </w:pPr>
      <w:r w:rsidRPr="00530155">
        <w:rPr>
          <w:rFonts w:ascii="Tahoma" w:hAnsi="Tahoma" w:cs="Tahoma"/>
          <w:sz w:val="22"/>
          <w:szCs w:val="22"/>
          <w:lang w:val="id-ID"/>
        </w:rPr>
        <w:tab/>
        <w:t>Kategori:</w:t>
      </w:r>
      <w:r w:rsidR="00F62502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4F0ECD" w:rsidRPr="00530155" w:rsidRDefault="004F0ECD" w:rsidP="00FA34A2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4F0ECD" w:rsidRPr="00530155" w:rsidRDefault="004F0ECD" w:rsidP="00FA34A2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4F0ECD" w:rsidRPr="00530155" w:rsidRDefault="004F0ECD" w:rsidP="00FA34A2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4F0ECD" w:rsidRPr="00530155" w:rsidRDefault="004F0ECD" w:rsidP="00FA34A2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jc w:val="center"/>
        <w:rPr>
          <w:rFonts w:ascii="Tahoma" w:hAnsi="Tahoma" w:cs="Tahoma"/>
          <w:lang w:val="id-ID"/>
        </w:rPr>
      </w:pPr>
      <w:r w:rsidRPr="00530155">
        <w:rPr>
          <w:rFonts w:ascii="Tahoma" w:hAnsi="Tahoma" w:cs="Tahoma"/>
          <w:noProof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1476449</wp:posOffset>
            </wp:positionH>
            <wp:positionV relativeFrom="paragraph">
              <wp:posOffset>95522</wp:posOffset>
            </wp:positionV>
            <wp:extent cx="2082882" cy="2078182"/>
            <wp:effectExtent l="19050" t="0" r="0" b="0"/>
            <wp:wrapNone/>
            <wp:docPr id="2" name="Picture 0" descr="Neue UAD Color 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 UAD Color 500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82" cy="20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544" w:rsidRPr="00530155" w:rsidRDefault="00E31544" w:rsidP="00FA34A2">
      <w:pPr>
        <w:spacing w:line="276" w:lineRule="auto"/>
        <w:rPr>
          <w:rFonts w:ascii="Tahoma" w:hAnsi="Tahoma" w:cs="Tahoma"/>
        </w:rPr>
      </w:pPr>
    </w:p>
    <w:p w:rsidR="00E31544" w:rsidRPr="00530155" w:rsidRDefault="00E31544" w:rsidP="00FA34A2">
      <w:pPr>
        <w:spacing w:line="276" w:lineRule="auto"/>
        <w:rPr>
          <w:rFonts w:ascii="Tahoma" w:hAnsi="Tahoma" w:cs="Tahoma"/>
        </w:rPr>
      </w:pPr>
    </w:p>
    <w:p w:rsidR="00E31544" w:rsidRPr="00530155" w:rsidRDefault="00E31544" w:rsidP="00FA34A2">
      <w:pPr>
        <w:spacing w:line="276" w:lineRule="auto"/>
        <w:rPr>
          <w:rFonts w:ascii="Tahoma" w:hAnsi="Tahoma" w:cs="Tahoma"/>
        </w:rPr>
      </w:pPr>
    </w:p>
    <w:p w:rsidR="00E31544" w:rsidRPr="00530155" w:rsidRDefault="00E31544" w:rsidP="00FA34A2">
      <w:pPr>
        <w:spacing w:line="276" w:lineRule="auto"/>
        <w:rPr>
          <w:rFonts w:ascii="Tahoma" w:hAnsi="Tahoma" w:cs="Tahoma"/>
        </w:rPr>
      </w:pPr>
    </w:p>
    <w:p w:rsidR="00E31544" w:rsidRPr="00530155" w:rsidRDefault="00E31544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rPr>
          <w:rFonts w:ascii="Tahoma" w:hAnsi="Tahoma" w:cs="Tahoma"/>
          <w:lang w:val="id-ID"/>
        </w:rPr>
      </w:pPr>
    </w:p>
    <w:p w:rsidR="00FA34A2" w:rsidRPr="003F0A8A" w:rsidRDefault="00530155" w:rsidP="00530155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3F0A8A">
        <w:rPr>
          <w:rFonts w:ascii="Tahoma" w:hAnsi="Tahoma" w:cs="Tahoma"/>
          <w:b/>
          <w:sz w:val="22"/>
          <w:szCs w:val="22"/>
          <w:lang w:val="id-ID"/>
        </w:rPr>
        <w:t>PROPOSAL</w:t>
      </w:r>
    </w:p>
    <w:p w:rsidR="00530155" w:rsidRPr="00530155" w:rsidRDefault="00530155" w:rsidP="00530155">
      <w:pPr>
        <w:spacing w:line="276" w:lineRule="auto"/>
        <w:jc w:val="center"/>
        <w:rPr>
          <w:rFonts w:ascii="Tahoma" w:hAnsi="Tahoma" w:cs="Tahoma"/>
          <w:lang w:val="id-ID"/>
        </w:rPr>
      </w:pPr>
    </w:p>
    <w:p w:rsidR="00FA34A2" w:rsidRPr="00530155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530155">
        <w:rPr>
          <w:rFonts w:ascii="Tahoma" w:hAnsi="Tahoma" w:cs="Tahoma"/>
          <w:b/>
          <w:sz w:val="22"/>
          <w:szCs w:val="22"/>
          <w:lang w:val="id-ID"/>
        </w:rPr>
        <w:t xml:space="preserve">PROGRAM </w:t>
      </w:r>
      <w:r w:rsidR="009E0C86">
        <w:rPr>
          <w:rFonts w:ascii="Tahoma" w:hAnsi="Tahoma" w:cs="Tahoma"/>
          <w:b/>
          <w:sz w:val="22"/>
          <w:szCs w:val="22"/>
          <w:lang w:val="id-ID"/>
        </w:rPr>
        <w:t>KOMPETISI BISNIS</w:t>
      </w:r>
      <w:r w:rsidRPr="00530155">
        <w:rPr>
          <w:rFonts w:ascii="Tahoma" w:hAnsi="Tahoma" w:cs="Tahoma"/>
          <w:b/>
          <w:sz w:val="22"/>
          <w:szCs w:val="22"/>
          <w:lang w:val="id-ID"/>
        </w:rPr>
        <w:t xml:space="preserve"> MAHASISWA</w:t>
      </w:r>
      <w:r w:rsidR="009E0C86">
        <w:rPr>
          <w:rFonts w:ascii="Tahoma" w:hAnsi="Tahoma" w:cs="Tahoma"/>
          <w:b/>
          <w:sz w:val="22"/>
          <w:szCs w:val="22"/>
          <w:lang w:val="id-ID"/>
        </w:rPr>
        <w:t xml:space="preserve"> INDONESIA</w:t>
      </w:r>
    </w:p>
    <w:p w:rsidR="00FA34A2" w:rsidRPr="00530155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FA34A2" w:rsidRPr="00530155" w:rsidRDefault="0076431F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530155">
        <w:rPr>
          <w:rFonts w:ascii="Tahoma" w:hAnsi="Tahoma" w:cs="Tahoma"/>
          <w:color w:val="BFBFBF" w:themeColor="background1" w:themeShade="BF"/>
          <w:sz w:val="22"/>
          <w:szCs w:val="22"/>
          <w:lang w:val="id-ID"/>
        </w:rPr>
        <w:t xml:space="preserve">--&gt; ganti </w:t>
      </w:r>
      <w:r w:rsidR="00CF766E">
        <w:rPr>
          <w:rFonts w:ascii="Tahoma" w:hAnsi="Tahoma" w:cs="Tahoma"/>
          <w:color w:val="BFBFBF" w:themeColor="background1" w:themeShade="BF"/>
          <w:sz w:val="22"/>
          <w:szCs w:val="22"/>
          <w:lang w:val="id-ID"/>
        </w:rPr>
        <w:t>tulisan ini</w:t>
      </w:r>
      <w:r w:rsidRPr="00530155">
        <w:rPr>
          <w:rFonts w:ascii="Tahoma" w:hAnsi="Tahoma" w:cs="Tahoma"/>
          <w:color w:val="BFBFBF" w:themeColor="background1" w:themeShade="BF"/>
          <w:sz w:val="22"/>
          <w:szCs w:val="22"/>
          <w:lang w:val="id-ID"/>
        </w:rPr>
        <w:t xml:space="preserve"> dengan judul </w:t>
      </w:r>
      <w:r w:rsidR="009E0C86">
        <w:rPr>
          <w:rFonts w:ascii="Tahoma" w:hAnsi="Tahoma" w:cs="Tahoma"/>
          <w:color w:val="BFBFBF" w:themeColor="background1" w:themeShade="BF"/>
          <w:sz w:val="22"/>
          <w:szCs w:val="22"/>
          <w:lang w:val="id-ID"/>
        </w:rPr>
        <w:t>bisnis</w:t>
      </w:r>
      <w:r w:rsidRPr="00530155">
        <w:rPr>
          <w:rFonts w:ascii="Tahoma" w:hAnsi="Tahoma" w:cs="Tahoma"/>
          <w:color w:val="BFBFBF" w:themeColor="background1" w:themeShade="BF"/>
          <w:sz w:val="22"/>
          <w:szCs w:val="22"/>
          <w:lang w:val="id-ID"/>
        </w:rPr>
        <w:t xml:space="preserve"> dan hapus tulisan ini &lt;--</w:t>
      </w:r>
    </w:p>
    <w:p w:rsidR="00FA34A2" w:rsidRPr="00530155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F1992" w:rsidRDefault="00DF199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523456" w:rsidRPr="00530155" w:rsidRDefault="00523456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FA34A2" w:rsidRPr="00530155" w:rsidRDefault="00FA34A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FA34A2" w:rsidRPr="009028C2" w:rsidRDefault="00FA34A2" w:rsidP="00FA34A2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9028C2">
        <w:rPr>
          <w:rFonts w:ascii="Tahoma" w:hAnsi="Tahoma" w:cs="Tahoma"/>
          <w:b/>
          <w:sz w:val="22"/>
          <w:szCs w:val="22"/>
          <w:lang w:val="id-ID"/>
        </w:rPr>
        <w:t>Diusulkan oleh:</w:t>
      </w:r>
    </w:p>
    <w:p w:rsidR="00B36579" w:rsidRPr="000A3177" w:rsidRDefault="00B36579" w:rsidP="00C56E97">
      <w:pPr>
        <w:tabs>
          <w:tab w:val="left" w:pos="0"/>
          <w:tab w:val="left" w:pos="3119"/>
          <w:tab w:val="left" w:pos="5245"/>
        </w:tabs>
        <w:spacing w:line="276" w:lineRule="auto"/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</w:pP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Nama </w:t>
      </w:r>
      <w:r w:rsidR="00C56E97"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Lengkap 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Ketua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NIM Ketua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Tahun Angkatan Ketua</w:t>
      </w:r>
    </w:p>
    <w:p w:rsidR="00B36579" w:rsidRPr="000A3177" w:rsidRDefault="00B36579" w:rsidP="00C56E97">
      <w:pPr>
        <w:tabs>
          <w:tab w:val="left" w:pos="0"/>
          <w:tab w:val="left" w:pos="3119"/>
          <w:tab w:val="left" w:pos="5245"/>
        </w:tabs>
        <w:spacing w:line="276" w:lineRule="auto"/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</w:pP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Nama </w:t>
      </w:r>
      <w:r w:rsidR="00C56E97"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Lengkap 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Anggota 1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NIM Anggota</w:t>
      </w:r>
      <w:r w:rsidR="007E04F2"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 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1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Tahun Angkatan Anggota 1</w:t>
      </w:r>
    </w:p>
    <w:p w:rsidR="004C4032" w:rsidRPr="000A3177" w:rsidRDefault="00B36579" w:rsidP="00C56E97">
      <w:pPr>
        <w:tabs>
          <w:tab w:val="left" w:pos="0"/>
          <w:tab w:val="left" w:pos="3119"/>
          <w:tab w:val="left" w:pos="5245"/>
        </w:tabs>
        <w:spacing w:line="276" w:lineRule="auto"/>
        <w:jc w:val="both"/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</w:pP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Nama </w:t>
      </w:r>
      <w:r w:rsidR="00C56E97"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Lengkap </w:t>
      </w:r>
      <w:r w:rsidR="002848D5"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Anggota 2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NIM Anggota</w:t>
      </w:r>
      <w:r w:rsidR="007E04F2"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 xml:space="preserve"> 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2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Tahun Angkatan Anggota 2</w:t>
      </w:r>
    </w:p>
    <w:p w:rsidR="00EB2E38" w:rsidRPr="000A3177" w:rsidRDefault="00EB2E38" w:rsidP="00C56E97">
      <w:pPr>
        <w:tabs>
          <w:tab w:val="left" w:pos="0"/>
          <w:tab w:val="left" w:pos="3119"/>
          <w:tab w:val="left" w:pos="5245"/>
        </w:tabs>
        <w:spacing w:line="276" w:lineRule="auto"/>
        <w:jc w:val="both"/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</w:pP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Nama Lengkap Anggota 3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NIM Anggota 3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Tahun Angkatan Anggota 3</w:t>
      </w:r>
    </w:p>
    <w:p w:rsidR="00EB2E38" w:rsidRPr="000A3177" w:rsidRDefault="00EB2E38" w:rsidP="00C56E97">
      <w:pPr>
        <w:tabs>
          <w:tab w:val="left" w:pos="0"/>
          <w:tab w:val="left" w:pos="3119"/>
          <w:tab w:val="left" w:pos="5245"/>
        </w:tabs>
        <w:spacing w:line="276" w:lineRule="auto"/>
        <w:jc w:val="both"/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</w:pP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Nama Lengkap Anggota 4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NIM Anggota 4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Tahun Angkatan Anggota 4</w:t>
      </w:r>
    </w:p>
    <w:p w:rsidR="00EB2E38" w:rsidRPr="00530155" w:rsidRDefault="00EB2E38" w:rsidP="00C56E97">
      <w:pPr>
        <w:tabs>
          <w:tab w:val="left" w:pos="0"/>
          <w:tab w:val="left" w:pos="3119"/>
          <w:tab w:val="left" w:pos="5245"/>
        </w:tabs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>Nama Lengkap Anggota 5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NIM Anggota 5</w:t>
      </w:r>
      <w:r w:rsidRPr="000A3177">
        <w:rPr>
          <w:rFonts w:ascii="Tahoma" w:hAnsi="Tahoma" w:cs="Tahoma"/>
          <w:color w:val="A6A6A6" w:themeColor="background1" w:themeShade="A6"/>
          <w:sz w:val="22"/>
          <w:szCs w:val="22"/>
          <w:lang w:val="id-ID"/>
        </w:rPr>
        <w:tab/>
        <w:t>Tahun Angkatan Anggota 5</w:t>
      </w:r>
    </w:p>
    <w:p w:rsidR="004C4032" w:rsidRPr="00530155" w:rsidRDefault="004C4032" w:rsidP="00FA34A2">
      <w:pPr>
        <w:spacing w:line="276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Pr="00530155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Pr="00530155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Pr="00530155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  <w:r w:rsidRPr="00530155">
        <w:rPr>
          <w:rFonts w:ascii="Tahoma" w:hAnsi="Tahoma" w:cs="Tahoma"/>
          <w:sz w:val="22"/>
          <w:szCs w:val="22"/>
          <w:lang w:val="id-ID"/>
        </w:rPr>
        <w:tab/>
      </w:r>
    </w:p>
    <w:p w:rsidR="00DF1992" w:rsidRPr="00530155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Pr="00530155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Pr="00530155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Pr="00530155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DF1992" w:rsidRPr="00530155" w:rsidRDefault="00DF1992" w:rsidP="00DF1992">
      <w:pPr>
        <w:tabs>
          <w:tab w:val="left" w:pos="4881"/>
        </w:tabs>
        <w:rPr>
          <w:rFonts w:ascii="Tahoma" w:hAnsi="Tahoma" w:cs="Tahoma"/>
          <w:sz w:val="22"/>
          <w:szCs w:val="22"/>
          <w:lang w:val="id-ID"/>
        </w:rPr>
      </w:pPr>
    </w:p>
    <w:p w:rsidR="004C4032" w:rsidRPr="00530155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Pr="00530155" w:rsidRDefault="004C4032" w:rsidP="004C4032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:rsidR="004C4032" w:rsidRPr="00530155" w:rsidRDefault="004C4032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530155">
        <w:rPr>
          <w:rFonts w:ascii="Tahoma" w:hAnsi="Tahoma" w:cs="Tahoma"/>
          <w:b/>
          <w:sz w:val="22"/>
          <w:szCs w:val="22"/>
          <w:lang w:val="id-ID"/>
        </w:rPr>
        <w:t>UNIVERSITAS AHMAD DAHLAN</w:t>
      </w:r>
    </w:p>
    <w:p w:rsidR="004C4032" w:rsidRPr="00530155" w:rsidRDefault="004C4032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530155">
        <w:rPr>
          <w:rFonts w:ascii="Tahoma" w:hAnsi="Tahoma" w:cs="Tahoma"/>
          <w:b/>
          <w:sz w:val="22"/>
          <w:szCs w:val="22"/>
          <w:lang w:val="id-ID"/>
        </w:rPr>
        <w:t>YOGYAKARTA</w:t>
      </w:r>
    </w:p>
    <w:p w:rsidR="004C4032" w:rsidRPr="00530155" w:rsidRDefault="00F30FB4" w:rsidP="004C403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530155">
        <w:rPr>
          <w:rFonts w:ascii="Tahoma" w:hAnsi="Tahoma" w:cs="Tahoma"/>
          <w:b/>
          <w:sz w:val="22"/>
          <w:szCs w:val="22"/>
          <w:lang w:val="id-ID"/>
        </w:rPr>
        <w:t>201</w:t>
      </w:r>
      <w:r w:rsidR="000D453B">
        <w:rPr>
          <w:rFonts w:ascii="Tahoma" w:hAnsi="Tahoma" w:cs="Tahoma"/>
          <w:b/>
          <w:sz w:val="22"/>
          <w:szCs w:val="22"/>
          <w:lang w:val="id-ID"/>
        </w:rPr>
        <w:t>8</w:t>
      </w:r>
    </w:p>
    <w:sectPr w:rsidR="004C4032" w:rsidRPr="00530155" w:rsidSect="004F0ECD">
      <w:pgSz w:w="11909" w:h="16834" w:code="9"/>
      <w:pgMar w:top="709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C64"/>
    <w:multiLevelType w:val="multilevel"/>
    <w:tmpl w:val="F46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544"/>
    <w:rsid w:val="0000670A"/>
    <w:rsid w:val="000A3177"/>
    <w:rsid w:val="000D453B"/>
    <w:rsid w:val="0024176D"/>
    <w:rsid w:val="002848D5"/>
    <w:rsid w:val="003F0A8A"/>
    <w:rsid w:val="004C4032"/>
    <w:rsid w:val="004F0ECD"/>
    <w:rsid w:val="00523456"/>
    <w:rsid w:val="00530155"/>
    <w:rsid w:val="00534F6A"/>
    <w:rsid w:val="006F66B7"/>
    <w:rsid w:val="0071208F"/>
    <w:rsid w:val="00733D38"/>
    <w:rsid w:val="0076431F"/>
    <w:rsid w:val="007A0491"/>
    <w:rsid w:val="007E04F2"/>
    <w:rsid w:val="009028C2"/>
    <w:rsid w:val="009E0C86"/>
    <w:rsid w:val="00AB521C"/>
    <w:rsid w:val="00B36579"/>
    <w:rsid w:val="00C56E97"/>
    <w:rsid w:val="00CF766E"/>
    <w:rsid w:val="00D34490"/>
    <w:rsid w:val="00DF1992"/>
    <w:rsid w:val="00E202D2"/>
    <w:rsid w:val="00E31544"/>
    <w:rsid w:val="00EB2E38"/>
    <w:rsid w:val="00F30FB4"/>
    <w:rsid w:val="00F62502"/>
    <w:rsid w:val="00F71823"/>
    <w:rsid w:val="00FA34A2"/>
    <w:rsid w:val="00FD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14</cp:revision>
  <dcterms:created xsi:type="dcterms:W3CDTF">2018-04-26T07:10:00Z</dcterms:created>
  <dcterms:modified xsi:type="dcterms:W3CDTF">2018-04-26T09:06:00Z</dcterms:modified>
</cp:coreProperties>
</file>