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78" w:rsidRPr="001B1D60" w:rsidRDefault="001B1D60">
      <w:pPr>
        <w:spacing w:before="69"/>
        <w:ind w:left="120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B1D60">
        <w:rPr>
          <w:rFonts w:asciiTheme="minorHAnsi" w:eastAsia="Arial" w:hAnsiTheme="minorHAnsi" w:cstheme="minorHAnsi"/>
          <w:b/>
          <w:sz w:val="22"/>
          <w:szCs w:val="22"/>
        </w:rPr>
        <w:t>Lampir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proofErr w:type="spellEnd"/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1</w:t>
      </w:r>
    </w:p>
    <w:p w:rsidR="00BF6878" w:rsidRPr="001B1D60" w:rsidRDefault="00BF6878">
      <w:pPr>
        <w:spacing w:before="8" w:line="16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6264" w:rsidRDefault="001B1D60" w:rsidP="004B5CF7">
      <w:pPr>
        <w:spacing w:line="277" w:lineRule="auto"/>
        <w:ind w:right="-32"/>
        <w:jc w:val="center"/>
        <w:rPr>
          <w:rFonts w:asciiTheme="minorHAnsi" w:eastAsia="Arial" w:hAnsiTheme="minorHAnsi" w:cstheme="minorHAnsi"/>
          <w:b/>
          <w:sz w:val="22"/>
          <w:szCs w:val="22"/>
          <w:lang w:val="id-ID"/>
        </w:rPr>
      </w:pPr>
      <w:r w:rsidRPr="001B1D60">
        <w:rPr>
          <w:rFonts w:asciiTheme="minorHAnsi" w:eastAsia="Arial" w:hAnsiTheme="minorHAnsi" w:cstheme="minorHAnsi"/>
          <w:b/>
          <w:sz w:val="22"/>
          <w:szCs w:val="22"/>
        </w:rPr>
        <w:t>FORMU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1B1D60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PEN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FT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SE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SE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H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P 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I</w:t>
      </w:r>
    </w:p>
    <w:p w:rsidR="00BF6878" w:rsidRPr="001B1D60" w:rsidRDefault="001B1D60" w:rsidP="004B5CF7">
      <w:pPr>
        <w:spacing w:line="277" w:lineRule="auto"/>
        <w:ind w:right="-32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(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GK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W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Y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H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:rsidR="00100C2F" w:rsidRDefault="001B1D60" w:rsidP="004B5CF7">
      <w:pPr>
        <w:spacing w:line="240" w:lineRule="exact"/>
        <w:ind w:right="-32"/>
        <w:jc w:val="center"/>
        <w:rPr>
          <w:rFonts w:asciiTheme="minorHAnsi" w:eastAsia="Arial" w:hAnsiTheme="minorHAnsi" w:cstheme="minorHAnsi"/>
          <w:b/>
          <w:sz w:val="22"/>
          <w:szCs w:val="22"/>
          <w:lang w:val="id-ID"/>
        </w:rPr>
      </w:pP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b/>
          <w:spacing w:val="3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-8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IO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M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b/>
          <w:spacing w:val="6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K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4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N 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U 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PEN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H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U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5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BF6878" w:rsidRPr="00396264" w:rsidRDefault="001B1D60" w:rsidP="004B5CF7">
      <w:pPr>
        <w:spacing w:line="240" w:lineRule="exact"/>
        <w:ind w:right="-32"/>
        <w:jc w:val="center"/>
        <w:rPr>
          <w:rFonts w:asciiTheme="minorHAnsi" w:eastAsia="Arial" w:hAnsiTheme="minorHAnsi" w:cstheme="minorHAnsi"/>
          <w:sz w:val="22"/>
          <w:szCs w:val="22"/>
          <w:lang w:val="id-ID"/>
        </w:rPr>
      </w:pP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PER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UR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GG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(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MIP</w:t>
      </w:r>
      <w:r w:rsidRPr="001B1D60">
        <w:rPr>
          <w:rFonts w:asciiTheme="minorHAnsi" w:eastAsia="Arial" w:hAnsiTheme="minorHAnsi" w:cstheme="minorHAnsi"/>
          <w:b/>
          <w:spacing w:val="-8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-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sz w:val="22"/>
          <w:szCs w:val="22"/>
        </w:rPr>
        <w:t>)</w:t>
      </w:r>
      <w:r w:rsidR="00396264">
        <w:rPr>
          <w:rFonts w:asciiTheme="minorHAnsi" w:eastAsia="Arial" w:hAnsiTheme="minorHAnsi" w:cstheme="minorHAnsi"/>
          <w:sz w:val="22"/>
          <w:szCs w:val="22"/>
          <w:lang w:val="id-ID"/>
        </w:rPr>
        <w:t xml:space="preserve"> </w:t>
      </w:r>
      <w:r w:rsidR="00396264" w:rsidRPr="00396264">
        <w:rPr>
          <w:rFonts w:asciiTheme="minorHAnsi" w:eastAsia="Arial" w:hAnsiTheme="minorHAnsi" w:cstheme="minorHAnsi"/>
          <w:b/>
          <w:sz w:val="22"/>
          <w:szCs w:val="22"/>
          <w:lang w:val="id-ID"/>
        </w:rPr>
        <w:t>TAHUN 2018</w:t>
      </w:r>
    </w:p>
    <w:p w:rsidR="00BF6878" w:rsidRPr="001B1D60" w:rsidRDefault="00BF6878" w:rsidP="004B5CF7">
      <w:pPr>
        <w:spacing w:line="1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 w:rsidP="004B5CF7">
      <w:pPr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BF6878" w:rsidRPr="00740AB9" w:rsidRDefault="001B1D60">
      <w:pPr>
        <w:spacing w:line="240" w:lineRule="exact"/>
        <w:ind w:left="3259" w:right="3247"/>
        <w:jc w:val="center"/>
        <w:rPr>
          <w:rFonts w:asciiTheme="minorHAnsi" w:eastAsia="Arial" w:hAnsiTheme="minorHAnsi" w:cstheme="minorHAnsi"/>
          <w:b/>
          <w:sz w:val="22"/>
          <w:szCs w:val="22"/>
          <w:lang w:val="id-ID"/>
        </w:rPr>
      </w:pPr>
      <w:r w:rsidRPr="00740AB9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K</w:t>
      </w:r>
      <w:r w:rsidRPr="00740AB9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</w:rPr>
        <w:t>O</w:t>
      </w:r>
      <w:r w:rsidRPr="00740AB9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PER</w:t>
      </w:r>
      <w:r w:rsidRPr="00740AB9">
        <w:rPr>
          <w:rFonts w:asciiTheme="minorHAnsi" w:eastAsia="Arial" w:hAnsiTheme="minorHAnsi" w:cstheme="minorHAnsi"/>
          <w:b/>
          <w:position w:val="-1"/>
          <w:sz w:val="22"/>
          <w:szCs w:val="22"/>
        </w:rPr>
        <w:t>TIS</w:t>
      </w:r>
      <w:r w:rsidRPr="00740AB9">
        <w:rPr>
          <w:rFonts w:asciiTheme="minorHAnsi" w:eastAsia="Arial" w:hAnsiTheme="minorHAnsi" w:cstheme="minorHAnsi"/>
          <w:b/>
          <w:spacing w:val="-4"/>
          <w:position w:val="-1"/>
          <w:sz w:val="22"/>
          <w:szCs w:val="22"/>
        </w:rPr>
        <w:t xml:space="preserve"> </w:t>
      </w:r>
      <w:r w:rsidRPr="00740AB9">
        <w:rPr>
          <w:rFonts w:asciiTheme="minorHAnsi" w:eastAsia="Arial" w:hAnsiTheme="minorHAnsi" w:cstheme="minorHAnsi"/>
          <w:b/>
          <w:spacing w:val="5"/>
          <w:position w:val="-1"/>
          <w:sz w:val="22"/>
          <w:szCs w:val="22"/>
        </w:rPr>
        <w:t>W</w:t>
      </w:r>
      <w:r w:rsidRPr="00740AB9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I</w:t>
      </w:r>
      <w:r w:rsidRPr="00740AB9">
        <w:rPr>
          <w:rFonts w:asciiTheme="minorHAnsi" w:eastAsia="Arial" w:hAnsiTheme="minorHAnsi" w:cstheme="minorHAnsi"/>
          <w:b/>
          <w:position w:val="-1"/>
          <w:sz w:val="22"/>
          <w:szCs w:val="22"/>
        </w:rPr>
        <w:t>L</w:t>
      </w:r>
      <w:r w:rsidRPr="00740AB9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AYA</w:t>
      </w:r>
      <w:r w:rsidRPr="00740AB9">
        <w:rPr>
          <w:rFonts w:asciiTheme="minorHAnsi" w:eastAsia="Arial" w:hAnsiTheme="minorHAnsi" w:cstheme="minorHAnsi"/>
          <w:b/>
          <w:position w:val="-1"/>
          <w:sz w:val="22"/>
          <w:szCs w:val="22"/>
        </w:rPr>
        <w:t>H</w:t>
      </w:r>
      <w:r w:rsidR="005743C8" w:rsidRPr="00740AB9">
        <w:rPr>
          <w:rFonts w:asciiTheme="minorHAnsi" w:eastAsia="Arial" w:hAnsiTheme="minorHAnsi" w:cstheme="minorHAnsi"/>
          <w:b/>
          <w:position w:val="-1"/>
          <w:sz w:val="22"/>
          <w:szCs w:val="22"/>
          <w:lang w:val="id-ID"/>
        </w:rPr>
        <w:t xml:space="preserve"> V</w:t>
      </w:r>
      <w:r w:rsidR="00396264" w:rsidRPr="00740AB9">
        <w:rPr>
          <w:rFonts w:asciiTheme="minorHAnsi" w:eastAsia="Arial" w:hAnsiTheme="minorHAnsi" w:cstheme="minorHAnsi"/>
          <w:b/>
          <w:position w:val="-1"/>
          <w:sz w:val="22"/>
          <w:szCs w:val="22"/>
          <w:lang w:val="id-ID"/>
        </w:rPr>
        <w:t xml:space="preserve"> DIY</w:t>
      </w:r>
    </w:p>
    <w:p w:rsidR="00BF6878" w:rsidRPr="001B1D60" w:rsidRDefault="00BF6878" w:rsidP="00396264">
      <w:pPr>
        <w:spacing w:before="2" w:line="1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 w:rsidP="00404124">
      <w:pPr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8"/>
        <w:gridCol w:w="4493"/>
      </w:tblGrid>
      <w:tr w:rsidR="00BF6878" w:rsidRPr="001B1D60" w:rsidTr="00100C2F">
        <w:trPr>
          <w:trHeight w:hRule="exact" w:val="593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1B1D60">
            <w:pPr>
              <w:spacing w:line="240" w:lineRule="exact"/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Bi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1B1D60">
            <w:pPr>
              <w:spacing w:line="240" w:lineRule="exact"/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ate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</w:t>
            </w:r>
            <w:r w:rsidRPr="001B1D60">
              <w:rPr>
                <w:rFonts w:asciiTheme="minorHAnsi" w:eastAsia="Arial" w:hAnsiTheme="minorHAnsi" w:cstheme="minorHAnsi"/>
                <w:spacing w:val="61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□ 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Ki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</w:p>
          <w:p w:rsidR="00BF6878" w:rsidRPr="001B1D60" w:rsidRDefault="001B1D60">
            <w:pPr>
              <w:spacing w:before="37"/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</w:t>
            </w:r>
            <w:r w:rsidRPr="001B1D60">
              <w:rPr>
                <w:rFonts w:asciiTheme="minorHAnsi" w:eastAsia="Arial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Bi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2.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ama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Default="00BF687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100C2F" w:rsidRDefault="00100C2F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100C2F" w:rsidRPr="00100C2F" w:rsidRDefault="00100C2F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3.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Je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amin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-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er</w:t>
            </w:r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an</w:t>
            </w:r>
            <w:proofErr w:type="spellEnd"/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4.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&amp;</w:t>
            </w:r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al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hi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5.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6.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am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7.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BF1BC3" w:rsidRDefault="00BF1BC3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-</w:t>
            </w: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8.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9.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er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4B5CF7" w:rsidRDefault="004B5CF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Universitas Ahmad Dahlan</w:t>
            </w: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10.</w:t>
            </w:r>
            <w:r w:rsidRPr="001B1D60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h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un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as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k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11.</w:t>
            </w:r>
            <w:r w:rsidRPr="001B1D60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umu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12.</w:t>
            </w:r>
            <w:r w:rsidRPr="001B1D60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.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/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H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13.</w:t>
            </w:r>
            <w:r w:rsidRPr="001B1D60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6878" w:rsidRPr="001B1D60" w:rsidRDefault="00BF6878">
      <w:pPr>
        <w:spacing w:line="14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  <w:sectPr w:rsidR="00BF6878" w:rsidRPr="001B1D60">
          <w:pgSz w:w="11920" w:h="16860"/>
          <w:pgMar w:top="1580" w:right="1300" w:bottom="280" w:left="1580" w:header="720" w:footer="720" w:gutter="0"/>
          <w:cols w:space="720"/>
        </w:sectPr>
      </w:pPr>
    </w:p>
    <w:p w:rsidR="00BF6878" w:rsidRPr="001B1D60" w:rsidRDefault="001B1D60">
      <w:pPr>
        <w:spacing w:before="32"/>
        <w:ind w:left="136" w:right="-58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lastRenderedPageBreak/>
        <w:t>Pi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z w:val="22"/>
          <w:szCs w:val="22"/>
        </w:rPr>
        <w:t>n</w:t>
      </w:r>
      <w:proofErr w:type="spellEnd"/>
      <w:r w:rsidRPr="001B1D60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z w:val="22"/>
          <w:szCs w:val="22"/>
        </w:rPr>
        <w:t>Pe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1B1D60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sz w:val="22"/>
          <w:szCs w:val="22"/>
        </w:rPr>
        <w:t>uruan</w:t>
      </w:r>
      <w:proofErr w:type="spellEnd"/>
      <w:r w:rsidRPr="001B1D60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sz w:val="22"/>
          <w:szCs w:val="22"/>
        </w:rPr>
        <w:t>i</w:t>
      </w:r>
      <w:proofErr w:type="spellEnd"/>
      <w:r w:rsidRPr="001B1D60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Bi</w:t>
      </w:r>
      <w:r w:rsidRPr="001B1D60">
        <w:rPr>
          <w:rFonts w:asciiTheme="minorHAnsi" w:eastAsia="Arial" w:hAnsiTheme="minorHAnsi" w:cstheme="minorHAnsi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z w:val="22"/>
          <w:szCs w:val="22"/>
        </w:rPr>
        <w:t>g</w:t>
      </w:r>
      <w:proofErr w:type="spellEnd"/>
    </w:p>
    <w:p w:rsidR="00BF6878" w:rsidRPr="001B1D60" w:rsidRDefault="001B1D60">
      <w:pPr>
        <w:spacing w:before="37"/>
        <w:ind w:left="136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1B1D60">
        <w:rPr>
          <w:rFonts w:asciiTheme="minorHAnsi" w:eastAsia="Arial" w:hAnsiTheme="minorHAnsi" w:cstheme="minorHAnsi"/>
          <w:sz w:val="22"/>
          <w:szCs w:val="22"/>
        </w:rPr>
        <w:t>emahas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z w:val="22"/>
          <w:szCs w:val="22"/>
        </w:rPr>
        <w:t>s</w:t>
      </w:r>
      <w:r w:rsidRPr="001B1D60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z w:val="22"/>
          <w:szCs w:val="22"/>
        </w:rPr>
        <w:t>n</w:t>
      </w:r>
      <w:proofErr w:type="spellEnd"/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B1D60">
      <w:pPr>
        <w:ind w:left="136"/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(</w:t>
      </w:r>
      <w:r w:rsidR="002B0E79">
        <w:rPr>
          <w:rFonts w:asciiTheme="minorHAnsi" w:eastAsia="Arial" w:hAnsiTheme="minorHAnsi" w:cstheme="minorHAnsi"/>
          <w:sz w:val="22"/>
          <w:szCs w:val="22"/>
          <w:lang w:val="id-ID"/>
        </w:rPr>
        <w:t>Dr. Abdul Fadlil, M.T.</w:t>
      </w:r>
      <w:r w:rsidRPr="001B1D60">
        <w:rPr>
          <w:rFonts w:asciiTheme="minorHAnsi" w:eastAsia="Arial" w:hAnsiTheme="minorHAnsi" w:cstheme="minorHAnsi"/>
          <w:sz w:val="22"/>
          <w:szCs w:val="22"/>
        </w:rPr>
        <w:t>)</w:t>
      </w:r>
    </w:p>
    <w:p w:rsidR="00BF6878" w:rsidRPr="002B0E79" w:rsidRDefault="001B1D60">
      <w:pPr>
        <w:spacing w:before="37" w:line="240" w:lineRule="exact"/>
        <w:ind w:left="136"/>
        <w:rPr>
          <w:rFonts w:asciiTheme="minorHAnsi" w:eastAsia="Arial" w:hAnsiTheme="minorHAnsi" w:cstheme="minorHAnsi"/>
          <w:sz w:val="22"/>
          <w:szCs w:val="22"/>
          <w:lang w:val="id-ID"/>
        </w:rPr>
      </w:pPr>
      <w:r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I</w:t>
      </w:r>
      <w:r w:rsidR="002B0E79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d-ID"/>
        </w:rPr>
        <w:t>Y 60960140</w:t>
      </w:r>
    </w:p>
    <w:p w:rsidR="00BF6878" w:rsidRPr="00396264" w:rsidRDefault="001B1D60">
      <w:pPr>
        <w:spacing w:before="32"/>
        <w:rPr>
          <w:rFonts w:asciiTheme="minorHAnsi" w:eastAsia="Arial" w:hAnsiTheme="minorHAnsi" w:cstheme="minorHAnsi"/>
          <w:sz w:val="22"/>
          <w:szCs w:val="22"/>
          <w:lang w:val="id-ID"/>
        </w:rPr>
      </w:pPr>
      <w:r w:rsidRPr="001B1D60">
        <w:rPr>
          <w:rFonts w:asciiTheme="minorHAnsi" w:hAnsiTheme="minorHAnsi" w:cstheme="minorHAnsi"/>
          <w:sz w:val="22"/>
          <w:szCs w:val="22"/>
        </w:rPr>
        <w:br w:type="column"/>
      </w:r>
      <w:r w:rsidR="004B5CF7">
        <w:rPr>
          <w:rFonts w:asciiTheme="minorHAnsi" w:eastAsia="Arial" w:hAnsiTheme="minorHAnsi" w:cstheme="minorHAnsi"/>
          <w:spacing w:val="1"/>
          <w:sz w:val="22"/>
          <w:szCs w:val="22"/>
          <w:lang w:val="id-ID"/>
        </w:rPr>
        <w:lastRenderedPageBreak/>
        <w:t>Yogyakarta</w:t>
      </w:r>
      <w:r w:rsidRPr="001B1D6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4B5CF7">
        <w:rPr>
          <w:rFonts w:asciiTheme="minorHAnsi" w:eastAsia="Arial" w:hAnsiTheme="minorHAnsi" w:cstheme="minorHAnsi"/>
          <w:sz w:val="22"/>
          <w:szCs w:val="22"/>
          <w:lang w:val="id-ID"/>
        </w:rPr>
        <w:t>2</w:t>
      </w:r>
      <w:r w:rsidR="00396264">
        <w:rPr>
          <w:rFonts w:asciiTheme="minorHAnsi" w:eastAsia="Arial" w:hAnsiTheme="minorHAnsi" w:cstheme="minorHAnsi"/>
          <w:sz w:val="22"/>
          <w:szCs w:val="22"/>
          <w:lang w:val="id-ID"/>
        </w:rPr>
        <w:t>0</w:t>
      </w:r>
      <w:r w:rsidR="004B5CF7">
        <w:rPr>
          <w:rFonts w:asciiTheme="minorHAnsi" w:eastAsia="Arial" w:hAnsiTheme="minorHAnsi" w:cstheme="minorHAnsi"/>
          <w:sz w:val="22"/>
          <w:szCs w:val="22"/>
          <w:lang w:val="id-ID"/>
        </w:rPr>
        <w:t xml:space="preserve"> </w:t>
      </w:r>
      <w:r w:rsidR="00396264">
        <w:rPr>
          <w:rFonts w:asciiTheme="minorHAnsi" w:eastAsia="Arial" w:hAnsiTheme="minorHAnsi" w:cstheme="minorHAnsi"/>
          <w:sz w:val="22"/>
          <w:szCs w:val="22"/>
          <w:lang w:val="id-ID"/>
        </w:rPr>
        <w:t xml:space="preserve">Februari </w:t>
      </w:r>
      <w:r w:rsidRPr="001B1D60">
        <w:rPr>
          <w:rFonts w:asciiTheme="minorHAnsi" w:eastAsia="Arial" w:hAnsiTheme="minorHAnsi" w:cstheme="minorHAnsi"/>
          <w:sz w:val="22"/>
          <w:szCs w:val="22"/>
        </w:rPr>
        <w:t>2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="00396264">
        <w:rPr>
          <w:rFonts w:asciiTheme="minorHAnsi" w:eastAsia="Arial" w:hAnsiTheme="minorHAnsi" w:cstheme="minorHAnsi"/>
          <w:sz w:val="22"/>
          <w:szCs w:val="22"/>
          <w:lang w:val="id-ID"/>
        </w:rPr>
        <w:t>8</w:t>
      </w:r>
    </w:p>
    <w:p w:rsidR="00BF6878" w:rsidRPr="001B1D60" w:rsidRDefault="001B1D60">
      <w:pPr>
        <w:spacing w:before="37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sz w:val="22"/>
          <w:szCs w:val="22"/>
        </w:rPr>
        <w:t>on</w:t>
      </w:r>
      <w:proofErr w:type="spellEnd"/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sz w:val="22"/>
          <w:szCs w:val="22"/>
        </w:rPr>
        <w:t>es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rt</w:t>
      </w:r>
      <w:r w:rsidRPr="001B1D60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proofErr w:type="spellEnd"/>
      <w:r w:rsidRPr="001B1D60">
        <w:rPr>
          <w:rFonts w:asciiTheme="minorHAnsi" w:eastAsia="Arial" w:hAnsiTheme="minorHAnsi" w:cstheme="minorHAnsi"/>
          <w:sz w:val="22"/>
          <w:szCs w:val="22"/>
        </w:rPr>
        <w:t>,</w:t>
      </w: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B1D60">
      <w:pPr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(</w:t>
      </w:r>
      <w:r w:rsidRPr="001B1D60">
        <w:rPr>
          <w:rFonts w:asciiTheme="minorHAnsi" w:eastAsia="Arial" w:hAnsiTheme="minorHAnsi" w:cstheme="minorHAnsi"/>
          <w:sz w:val="22"/>
          <w:szCs w:val="22"/>
        </w:rPr>
        <w:t>……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…</w:t>
      </w:r>
      <w:r w:rsidRPr="001B1D60">
        <w:rPr>
          <w:rFonts w:asciiTheme="minorHAnsi" w:eastAsia="Arial" w:hAnsiTheme="minorHAnsi" w:cstheme="minorHAnsi"/>
          <w:sz w:val="22"/>
          <w:szCs w:val="22"/>
        </w:rPr>
        <w:t>……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…</w:t>
      </w:r>
      <w:r w:rsidRPr="001B1D60">
        <w:rPr>
          <w:rFonts w:asciiTheme="minorHAnsi" w:eastAsia="Arial" w:hAnsiTheme="minorHAnsi" w:cstheme="minorHAnsi"/>
          <w:sz w:val="22"/>
          <w:szCs w:val="22"/>
        </w:rPr>
        <w:t>……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……</w:t>
      </w:r>
      <w:r w:rsidRPr="001B1D60">
        <w:rPr>
          <w:rFonts w:asciiTheme="minorHAnsi" w:eastAsia="Arial" w:hAnsiTheme="minorHAnsi" w:cstheme="minorHAnsi"/>
          <w:sz w:val="22"/>
          <w:szCs w:val="22"/>
        </w:rPr>
        <w:t>…</w:t>
      </w:r>
      <w:r w:rsidR="002B0E79">
        <w:rPr>
          <w:rFonts w:asciiTheme="minorHAnsi" w:eastAsia="Arial" w:hAnsiTheme="minorHAnsi" w:cstheme="minorHAnsi"/>
          <w:sz w:val="22"/>
          <w:szCs w:val="22"/>
          <w:lang w:val="id-ID"/>
        </w:rPr>
        <w:t>..................</w:t>
      </w:r>
      <w:r w:rsidRPr="001B1D60">
        <w:rPr>
          <w:rFonts w:asciiTheme="minorHAnsi" w:eastAsia="Arial" w:hAnsiTheme="minorHAnsi" w:cstheme="minorHAnsi"/>
          <w:sz w:val="22"/>
          <w:szCs w:val="22"/>
        </w:rPr>
        <w:t>…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.</w:t>
      </w:r>
      <w:r w:rsidRPr="001B1D60">
        <w:rPr>
          <w:rFonts w:asciiTheme="minorHAnsi" w:eastAsia="Arial" w:hAnsiTheme="minorHAnsi" w:cstheme="minorHAnsi"/>
          <w:sz w:val="22"/>
          <w:szCs w:val="22"/>
        </w:rPr>
        <w:t>)</w:t>
      </w:r>
    </w:p>
    <w:p w:rsidR="00BF6878" w:rsidRPr="001B1D60" w:rsidRDefault="001B1D60">
      <w:pPr>
        <w:spacing w:before="37" w:line="240" w:lineRule="exact"/>
        <w:rPr>
          <w:rFonts w:asciiTheme="minorHAnsi" w:eastAsia="Arial" w:hAnsiTheme="minorHAnsi" w:cstheme="minorHAnsi"/>
          <w:sz w:val="22"/>
          <w:szCs w:val="22"/>
        </w:rPr>
        <w:sectPr w:rsidR="00BF6878" w:rsidRPr="001B1D60">
          <w:type w:val="continuous"/>
          <w:pgSz w:w="11920" w:h="16860"/>
          <w:pgMar w:top="0" w:right="1300" w:bottom="0" w:left="1580" w:header="720" w:footer="720" w:gutter="0"/>
          <w:cols w:num="2" w:space="720" w:equalWidth="0">
            <w:col w:w="3549" w:space="1311"/>
            <w:col w:w="4180"/>
          </w:cols>
        </w:sectPr>
      </w:pPr>
      <w:r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pacing w:val="-4"/>
          <w:position w:val="-1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.</w:t>
      </w:r>
    </w:p>
    <w:p w:rsidR="00BF6878" w:rsidRPr="001B1D60" w:rsidRDefault="00BF6878">
      <w:pPr>
        <w:spacing w:before="4" w:line="1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40632">
      <w:pPr>
        <w:spacing w:before="29" w:line="260" w:lineRule="exact"/>
        <w:ind w:left="120"/>
        <w:rPr>
          <w:rFonts w:asciiTheme="minorHAnsi" w:eastAsia="Arial" w:hAnsiTheme="minorHAnsi" w:cstheme="minorHAnsi"/>
          <w:sz w:val="22"/>
          <w:szCs w:val="22"/>
        </w:rPr>
      </w:pPr>
      <w:r w:rsidRPr="00140632">
        <w:rPr>
          <w:rFonts w:asciiTheme="minorHAnsi" w:hAnsiTheme="minorHAnsi" w:cstheme="minorHAnsi"/>
          <w:sz w:val="22"/>
          <w:szCs w:val="22"/>
        </w:rPr>
        <w:pict>
          <v:group id="_x0000_s1026" style="position:absolute;left:0;text-align:left;margin-left:83.55pt;margin-top:779.5pt;width:442.75pt;height:0;z-index:-251658240;mso-position-horizontal-relative:page;mso-position-vertical-relative:page" coordorigin="1671,15590" coordsize="8855,0">
            <v:shape id="_x0000_s1027" style="position:absolute;left:1671;top:15590;width:8855;height:0" coordorigin="1671,15590" coordsize="8855,0" path="m1671,15590r8855,e" filled="f" strokecolor="#d9d9d9" strokeweight=".58pt">
              <v:path arrowok="t"/>
            </v:shape>
            <w10:wrap anchorx="page" anchory="page"/>
          </v:group>
        </w:pic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*) </w:t>
      </w:r>
      <w:proofErr w:type="spellStart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be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ri</w:t>
      </w:r>
      <w:proofErr w:type="spellEnd"/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proofErr w:type="spellStart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ta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proofErr w:type="spellEnd"/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 √</w:t>
      </w:r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proofErr w:type="spellStart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p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proofErr w:type="spellEnd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 w:rsidR="001B1D60" w:rsidRPr="001B1D6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k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o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lom</w:t>
      </w:r>
      <w:proofErr w:type="spellEnd"/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 </w:t>
      </w:r>
      <w:r w:rsidR="001B1D60" w:rsidRPr="001B1D60">
        <w:rPr>
          <w:rFonts w:asciiTheme="minorHAnsi" w:eastAsia="Arial" w:hAnsiTheme="minorHAnsi" w:cstheme="minorHAnsi"/>
          <w:spacing w:val="3"/>
          <w:position w:val="-1"/>
          <w:sz w:val="22"/>
          <w:szCs w:val="22"/>
        </w:rPr>
        <w:t xml:space="preserve"> 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□</w:t>
      </w:r>
      <w:proofErr w:type="gramEnd"/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="001B1D60" w:rsidRPr="001B1D6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y</w:t>
      </w:r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an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g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proofErr w:type="spellStart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ipil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proofErr w:type="spellEnd"/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sectPr w:rsidR="00BF6878" w:rsidRPr="001B1D60" w:rsidSect="00BF6878">
      <w:type w:val="continuous"/>
      <w:pgSz w:w="11920" w:h="16860"/>
      <w:pgMar w:top="0" w:right="1300" w:bottom="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800"/>
    <w:multiLevelType w:val="multilevel"/>
    <w:tmpl w:val="E4C60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878"/>
    <w:rsid w:val="00100C2F"/>
    <w:rsid w:val="00140632"/>
    <w:rsid w:val="00153C34"/>
    <w:rsid w:val="001B1D60"/>
    <w:rsid w:val="002B0E79"/>
    <w:rsid w:val="00396264"/>
    <w:rsid w:val="00404124"/>
    <w:rsid w:val="004B5CF7"/>
    <w:rsid w:val="005743C8"/>
    <w:rsid w:val="00660F8A"/>
    <w:rsid w:val="0072696E"/>
    <w:rsid w:val="00740AB9"/>
    <w:rsid w:val="00BF1BC3"/>
    <w:rsid w:val="00B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5</cp:revision>
  <dcterms:created xsi:type="dcterms:W3CDTF">2018-02-19T05:03:00Z</dcterms:created>
  <dcterms:modified xsi:type="dcterms:W3CDTF">2018-02-19T05:06:00Z</dcterms:modified>
</cp:coreProperties>
</file>