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A2" w:rsidRPr="00FA34A2" w:rsidRDefault="00FA34A2" w:rsidP="00FA34A2">
      <w:pPr>
        <w:spacing w:line="276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1476449</wp:posOffset>
            </wp:positionH>
            <wp:positionV relativeFrom="paragraph">
              <wp:posOffset>95522</wp:posOffset>
            </wp:positionV>
            <wp:extent cx="2082882" cy="2078182"/>
            <wp:effectExtent l="19050" t="0" r="0" b="0"/>
            <wp:wrapNone/>
            <wp:docPr id="2" name="Picture 0" descr="Neue UAD Color 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 UAD Color 500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82" cy="20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544" w:rsidRDefault="00E31544" w:rsidP="00FA34A2">
      <w:pPr>
        <w:spacing w:line="276" w:lineRule="auto"/>
      </w:pPr>
    </w:p>
    <w:p w:rsidR="00E31544" w:rsidRDefault="00E31544" w:rsidP="00FA34A2">
      <w:pPr>
        <w:spacing w:line="276" w:lineRule="auto"/>
      </w:pPr>
    </w:p>
    <w:p w:rsidR="00E31544" w:rsidRDefault="00E31544" w:rsidP="00FA34A2">
      <w:pPr>
        <w:spacing w:line="276" w:lineRule="auto"/>
      </w:pPr>
    </w:p>
    <w:p w:rsidR="00E31544" w:rsidRDefault="00E31544" w:rsidP="00FA34A2">
      <w:pPr>
        <w:spacing w:line="276" w:lineRule="auto"/>
      </w:pPr>
    </w:p>
    <w:p w:rsidR="00E31544" w:rsidRDefault="00E31544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Pr="00FA34A2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FA34A2">
        <w:rPr>
          <w:rFonts w:ascii="Tahoma" w:hAnsi="Tahoma" w:cs="Tahoma"/>
          <w:b/>
          <w:sz w:val="22"/>
          <w:szCs w:val="22"/>
          <w:lang w:val="id-ID"/>
        </w:rPr>
        <w:t>PROPOSAL PROGRAM KREATIVITAS MAHASISWA</w:t>
      </w:r>
    </w:p>
    <w:p w:rsidR="00FA34A2" w:rsidRPr="00FA34A2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FA34A2">
        <w:rPr>
          <w:rFonts w:ascii="Tahoma" w:hAnsi="Tahoma" w:cs="Tahoma"/>
          <w:b/>
          <w:sz w:val="22"/>
          <w:szCs w:val="22"/>
          <w:lang w:val="id-ID"/>
        </w:rPr>
        <w:t>JUDUL PROGRAM</w:t>
      </w: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FA34A2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</w:t>
      </w: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FA34A2" w:rsidRPr="004C4032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4C4032">
        <w:rPr>
          <w:rFonts w:ascii="Tahoma" w:hAnsi="Tahoma" w:cs="Tahoma"/>
          <w:b/>
          <w:sz w:val="22"/>
          <w:szCs w:val="22"/>
          <w:lang w:val="id-ID"/>
        </w:rPr>
        <w:t>BIDANG KEGIATAN:</w:t>
      </w: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4C4032">
        <w:rPr>
          <w:rFonts w:ascii="Tahoma" w:hAnsi="Tahoma" w:cs="Tahoma"/>
          <w:b/>
          <w:sz w:val="22"/>
          <w:szCs w:val="22"/>
          <w:lang w:val="id-ID"/>
        </w:rPr>
        <w:t>PKM PENELITIAN / PKM KEWIRAUSAHAAN / PKM PENGABDIAN KEPADA MASYARAKAT / PKM PENERAPAN TEKNOLOGI</w:t>
      </w:r>
      <w:r w:rsidR="004C4032" w:rsidRPr="004C4032">
        <w:rPr>
          <w:rFonts w:ascii="Tahoma" w:hAnsi="Tahoma" w:cs="Tahoma"/>
          <w:b/>
          <w:sz w:val="22"/>
          <w:szCs w:val="22"/>
          <w:lang w:val="id-ID"/>
        </w:rPr>
        <w:t xml:space="preserve"> / PKM KARSA CIPTA</w:t>
      </w:r>
    </w:p>
    <w:p w:rsidR="00DF1992" w:rsidRPr="004C4032" w:rsidRDefault="00DF199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Diusulkan oleh:</w:t>
      </w:r>
    </w:p>
    <w:p w:rsidR="00FA34A2" w:rsidRDefault="00FA34A2" w:rsidP="004C4032">
      <w:pPr>
        <w:spacing w:line="276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_______________ (Nama K</w:t>
      </w:r>
      <w:r w:rsidR="004C4032">
        <w:rPr>
          <w:rFonts w:ascii="Tahoma" w:hAnsi="Tahoma" w:cs="Tahoma"/>
          <w:sz w:val="22"/>
          <w:szCs w:val="22"/>
          <w:lang w:val="id-ID"/>
        </w:rPr>
        <w:t>etua) ___________(NIM) ____(Tahun Angkatan)</w:t>
      </w:r>
    </w:p>
    <w:p w:rsidR="004C4032" w:rsidRDefault="004C4032" w:rsidP="004C4032">
      <w:pPr>
        <w:spacing w:line="276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________(Nama Anggota1) ___________(NIM Anggota1) ____(Tahun Angkatan Anggota1) dan seterusnya</w:t>
      </w:r>
    </w:p>
    <w:p w:rsidR="004C4032" w:rsidRDefault="004C403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</w:p>
    <w:p w:rsidR="00DF199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4C4032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Pr="004C4032" w:rsidRDefault="004C4032" w:rsidP="004C4032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4C4032">
        <w:rPr>
          <w:rFonts w:ascii="Tahoma" w:hAnsi="Tahoma" w:cs="Tahoma"/>
          <w:b/>
          <w:sz w:val="22"/>
          <w:szCs w:val="22"/>
          <w:lang w:val="id-ID"/>
        </w:rPr>
        <w:t>UNIVERSITAS AHMAD DAHLAN</w:t>
      </w:r>
    </w:p>
    <w:p w:rsidR="004C4032" w:rsidRPr="004C4032" w:rsidRDefault="004C4032" w:rsidP="004C4032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4C4032">
        <w:rPr>
          <w:rFonts w:ascii="Tahoma" w:hAnsi="Tahoma" w:cs="Tahoma"/>
          <w:b/>
          <w:sz w:val="22"/>
          <w:szCs w:val="22"/>
          <w:lang w:val="id-ID"/>
        </w:rPr>
        <w:t>YOGYAKARTA</w:t>
      </w:r>
    </w:p>
    <w:p w:rsidR="004C4032" w:rsidRPr="004C4032" w:rsidRDefault="00F30FB4" w:rsidP="004C4032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t>2017</w:t>
      </w:r>
    </w:p>
    <w:sectPr w:rsidR="004C4032" w:rsidRPr="004C4032" w:rsidSect="0024176D">
      <w:pgSz w:w="11909" w:h="16834" w:code="9"/>
      <w:pgMar w:top="1701" w:right="1701" w:bottom="1701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C64"/>
    <w:multiLevelType w:val="multilevel"/>
    <w:tmpl w:val="F462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1544"/>
    <w:rsid w:val="0000670A"/>
    <w:rsid w:val="0024176D"/>
    <w:rsid w:val="004C4032"/>
    <w:rsid w:val="00DF1992"/>
    <w:rsid w:val="00E31544"/>
    <w:rsid w:val="00F30FB4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mawa</cp:lastModifiedBy>
  <cp:revision>2</cp:revision>
  <dcterms:created xsi:type="dcterms:W3CDTF">2017-09-12T07:10:00Z</dcterms:created>
  <dcterms:modified xsi:type="dcterms:W3CDTF">2017-09-12T07:10:00Z</dcterms:modified>
</cp:coreProperties>
</file>