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2" w:rsidRPr="00FA34A2" w:rsidRDefault="00FA34A2" w:rsidP="00FA34A2">
      <w:pPr>
        <w:spacing w:line="276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1476449</wp:posOffset>
            </wp:positionH>
            <wp:positionV relativeFrom="paragraph">
              <wp:posOffset>95522</wp:posOffset>
            </wp:positionV>
            <wp:extent cx="2082882" cy="2078182"/>
            <wp:effectExtent l="19050" t="0" r="0" b="0"/>
            <wp:wrapNone/>
            <wp:docPr id="2" name="Picture 0" descr="Neue UAD Color 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 UAD Color 500p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882" cy="20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</w:pPr>
    </w:p>
    <w:p w:rsidR="00E31544" w:rsidRDefault="00E31544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Default="00FA34A2" w:rsidP="00FA34A2">
      <w:pPr>
        <w:spacing w:line="276" w:lineRule="auto"/>
        <w:rPr>
          <w:lang w:val="id-ID"/>
        </w:rPr>
      </w:pPr>
    </w:p>
    <w:p w:rsidR="00FA34A2" w:rsidRPr="00FA34A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FA34A2">
        <w:rPr>
          <w:rFonts w:ascii="Tahoma" w:hAnsi="Tahoma" w:cs="Tahoma"/>
          <w:b/>
          <w:sz w:val="22"/>
          <w:szCs w:val="22"/>
          <w:lang w:val="id-ID"/>
        </w:rPr>
        <w:t>PROPOSAL PROGRAM KREATIVITAS MAHASISWA</w:t>
      </w:r>
    </w:p>
    <w:p w:rsidR="00FA34A2" w:rsidRPr="00FA34A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FA34A2">
        <w:rPr>
          <w:rFonts w:ascii="Tahoma" w:hAnsi="Tahoma" w:cs="Tahoma"/>
          <w:b/>
          <w:sz w:val="22"/>
          <w:szCs w:val="22"/>
          <w:lang w:val="id-ID"/>
        </w:rPr>
        <w:t>JUDUL PROGRAM</w:t>
      </w: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FA34A2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</w:t>
      </w: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FA34A2" w:rsidRPr="004C403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BIDANG KEGIATAN:</w:t>
      </w: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PKM PENELITIAN / PKM KEWIRAUSAHAAN / PKM PENGABDIAN KEPADA MASYARAKAT / PKM PENERAPAN TEKNOLOGI</w:t>
      </w:r>
      <w:r w:rsidR="004C4032" w:rsidRPr="004C4032">
        <w:rPr>
          <w:rFonts w:ascii="Tahoma" w:hAnsi="Tahoma" w:cs="Tahoma"/>
          <w:b/>
          <w:sz w:val="22"/>
          <w:szCs w:val="22"/>
          <w:lang w:val="id-ID"/>
        </w:rPr>
        <w:t xml:space="preserve"> / PKM KARSA CIPTA</w:t>
      </w:r>
    </w:p>
    <w:p w:rsidR="00DF1992" w:rsidRPr="004C4032" w:rsidRDefault="00DF199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FA34A2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Diusulkan oleh:</w:t>
      </w:r>
    </w:p>
    <w:p w:rsidR="00FA34A2" w:rsidRDefault="00FA34A2" w:rsidP="004C4032">
      <w:pPr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_______________ (Nama K</w:t>
      </w:r>
      <w:r w:rsidR="004C4032">
        <w:rPr>
          <w:rFonts w:ascii="Tahoma" w:hAnsi="Tahoma" w:cs="Tahoma"/>
          <w:sz w:val="22"/>
          <w:szCs w:val="22"/>
          <w:lang w:val="id-ID"/>
        </w:rPr>
        <w:t>etua) ___________(NIM) ____(Tahun Angkatan)</w:t>
      </w:r>
    </w:p>
    <w:p w:rsidR="004C4032" w:rsidRDefault="004C4032" w:rsidP="004C4032">
      <w:pPr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________(Nama Anggota1) ___________(NIM Anggota1) ____(Tahun Angkatan Anggota1) dan seterusnya</w:t>
      </w:r>
    </w:p>
    <w:p w:rsidR="004C4032" w:rsidRDefault="004C403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Pr="004C4032" w:rsidRDefault="004C4032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UNIVERSITAS AHMAD DAHLAN</w:t>
      </w:r>
    </w:p>
    <w:p w:rsidR="004C4032" w:rsidRPr="004C4032" w:rsidRDefault="004C4032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YOGYAKARTA</w:t>
      </w:r>
    </w:p>
    <w:p w:rsidR="004C4032" w:rsidRPr="004C4032" w:rsidRDefault="004C4032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4C4032">
        <w:rPr>
          <w:rFonts w:ascii="Tahoma" w:hAnsi="Tahoma" w:cs="Tahoma"/>
          <w:b/>
          <w:sz w:val="22"/>
          <w:szCs w:val="22"/>
          <w:lang w:val="id-ID"/>
        </w:rPr>
        <w:t>2016</w:t>
      </w:r>
    </w:p>
    <w:sectPr w:rsidR="004C4032" w:rsidRPr="004C4032" w:rsidSect="0024176D">
      <w:pgSz w:w="11909" w:h="16834" w:code="9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C64"/>
    <w:multiLevelType w:val="multilevel"/>
    <w:tmpl w:val="F46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544"/>
    <w:rsid w:val="0024176D"/>
    <w:rsid w:val="004C4032"/>
    <w:rsid w:val="00DF1992"/>
    <w:rsid w:val="00E31544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mawa</cp:lastModifiedBy>
  <cp:revision>4</cp:revision>
  <dcterms:created xsi:type="dcterms:W3CDTF">2016-08-01T06:50:00Z</dcterms:created>
  <dcterms:modified xsi:type="dcterms:W3CDTF">2016-08-01T07:11:00Z</dcterms:modified>
</cp:coreProperties>
</file>